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4931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68"/>
        <w:gridCol w:w="1776"/>
      </w:tblGrid>
      <w:tr w:rsidR="00A01B1C" w:rsidTr="00CA7406">
        <w:trPr>
          <w:trHeight w:val="1020"/>
        </w:trPr>
        <w:tc>
          <w:tcPr>
            <w:tcW w:w="7668" w:type="dxa"/>
          </w:tcPr>
          <w:p w:rsidR="00A01B1C" w:rsidRDefault="00885035" w:rsidP="00A01B1C">
            <w:pPr>
              <w:pStyle w:val="Heading1"/>
              <w:outlineLvl w:val="0"/>
            </w:pPr>
            <w:r>
              <w:t>The Arts Council of Southwestern Indiana</w:t>
            </w:r>
          </w:p>
          <w:p w:rsidR="00885035" w:rsidRDefault="00885035" w:rsidP="00885035">
            <w:r>
              <w:t>Volunteer Application</w:t>
            </w:r>
          </w:p>
          <w:p w:rsidR="00B52CC2" w:rsidRPr="00885035" w:rsidRDefault="00B52CC2" w:rsidP="00885035">
            <w:r>
              <w:t xml:space="preserve">Phone: (812) 422-2111 Email: </w:t>
            </w:r>
            <w:hyperlink r:id="rId6" w:history="1">
              <w:r w:rsidRPr="0063433C">
                <w:rPr>
                  <w:rStyle w:val="Hyperlink"/>
                </w:rPr>
                <w:t>info@artswin.org</w:t>
              </w:r>
            </w:hyperlink>
            <w:r>
              <w:t xml:space="preserve">  Website: </w:t>
            </w:r>
            <w:hyperlink r:id="rId7" w:history="1">
              <w:r w:rsidRPr="0063433C">
                <w:rPr>
                  <w:rStyle w:val="Hyperlink"/>
                </w:rPr>
                <w:t>www.artswin.org</w:t>
              </w:r>
            </w:hyperlink>
            <w:r>
              <w:t xml:space="preserve"> </w:t>
            </w:r>
          </w:p>
        </w:tc>
        <w:tc>
          <w:tcPr>
            <w:tcW w:w="1776" w:type="dxa"/>
          </w:tcPr>
          <w:p w:rsidR="00A01B1C" w:rsidRDefault="00B52CC2" w:rsidP="0097298E">
            <w:pPr>
              <w:pStyle w:val="Logo"/>
            </w:pPr>
            <w:r>
              <w:rPr>
                <w:noProof/>
              </w:rPr>
              <w:drawing>
                <wp:inline distT="0" distB="0" distL="0" distR="0" wp14:anchorId="0AF83185" wp14:editId="6E907CA7">
                  <wp:extent cx="978712" cy="814541"/>
                  <wp:effectExtent l="0" t="0" r="0" b="508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rtsCoun07cmyk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3881" cy="8188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D0133" w:rsidRPr="0036244F" w:rsidRDefault="00855A6B" w:rsidP="00855A6B">
      <w:pPr>
        <w:pStyle w:val="Heading2"/>
      </w:pPr>
      <w:r>
        <w:t>Contact Information</w:t>
      </w:r>
    </w:p>
    <w:tbl>
      <w:tblPr>
        <w:tblStyle w:val="TableGrid"/>
        <w:tblW w:w="496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2702"/>
        <w:gridCol w:w="6797"/>
      </w:tblGrid>
      <w:tr w:rsidR="008D0133" w:rsidTr="00621226">
        <w:trPr>
          <w:trHeight w:val="396"/>
        </w:trPr>
        <w:tc>
          <w:tcPr>
            <w:tcW w:w="2702" w:type="dxa"/>
            <w:tcBorders>
              <w:top w:val="single" w:sz="4" w:space="0" w:color="BFBFBF" w:themeColor="background1" w:themeShade="BF"/>
            </w:tcBorders>
            <w:vAlign w:val="center"/>
          </w:tcPr>
          <w:p w:rsidR="008D0133" w:rsidRPr="00112AFE" w:rsidRDefault="008D0133" w:rsidP="00A01B1C">
            <w:r>
              <w:t>Name</w:t>
            </w:r>
          </w:p>
        </w:tc>
        <w:tc>
          <w:tcPr>
            <w:tcW w:w="6798" w:type="dxa"/>
            <w:tcBorders>
              <w:top w:val="single" w:sz="4" w:space="0" w:color="BFBFBF" w:themeColor="background1" w:themeShade="BF"/>
            </w:tcBorders>
            <w:vAlign w:val="center"/>
          </w:tcPr>
          <w:p w:rsidR="008D0133" w:rsidRDefault="008D0133"/>
        </w:tc>
      </w:tr>
      <w:tr w:rsidR="008D0133" w:rsidTr="00621226">
        <w:trPr>
          <w:trHeight w:val="416"/>
        </w:trPr>
        <w:tc>
          <w:tcPr>
            <w:tcW w:w="2702" w:type="dxa"/>
            <w:vAlign w:val="center"/>
          </w:tcPr>
          <w:p w:rsidR="008D0133" w:rsidRPr="00112AFE" w:rsidRDefault="008D0133" w:rsidP="00A01B1C">
            <w:r>
              <w:t xml:space="preserve">Street </w:t>
            </w:r>
            <w:r w:rsidRPr="00112AFE">
              <w:t>Address</w:t>
            </w:r>
          </w:p>
        </w:tc>
        <w:tc>
          <w:tcPr>
            <w:tcW w:w="6798" w:type="dxa"/>
            <w:vAlign w:val="center"/>
          </w:tcPr>
          <w:p w:rsidR="008D0133" w:rsidRDefault="008D0133"/>
        </w:tc>
      </w:tr>
      <w:tr w:rsidR="008D0133" w:rsidTr="00621226">
        <w:trPr>
          <w:trHeight w:val="396"/>
        </w:trPr>
        <w:tc>
          <w:tcPr>
            <w:tcW w:w="2702" w:type="dxa"/>
            <w:vAlign w:val="center"/>
          </w:tcPr>
          <w:p w:rsidR="008D0133" w:rsidRPr="00112AFE" w:rsidRDefault="008D0133" w:rsidP="00A01B1C">
            <w:r>
              <w:t>City</w:t>
            </w:r>
            <w:r w:rsidR="00885035">
              <w:t>, State,</w:t>
            </w:r>
            <w:r>
              <w:t xml:space="preserve"> ZIP Code</w:t>
            </w:r>
          </w:p>
        </w:tc>
        <w:tc>
          <w:tcPr>
            <w:tcW w:w="6798" w:type="dxa"/>
            <w:vAlign w:val="center"/>
          </w:tcPr>
          <w:p w:rsidR="008D0133" w:rsidRDefault="008D0133"/>
        </w:tc>
      </w:tr>
      <w:tr w:rsidR="008D0133" w:rsidTr="00621226">
        <w:trPr>
          <w:trHeight w:val="396"/>
        </w:trPr>
        <w:tc>
          <w:tcPr>
            <w:tcW w:w="2702" w:type="dxa"/>
            <w:vAlign w:val="center"/>
          </w:tcPr>
          <w:p w:rsidR="008D0133" w:rsidRPr="00112AFE" w:rsidRDefault="008D0133" w:rsidP="00A01B1C">
            <w:r>
              <w:t>Home Phone</w:t>
            </w:r>
          </w:p>
        </w:tc>
        <w:tc>
          <w:tcPr>
            <w:tcW w:w="6798" w:type="dxa"/>
            <w:vAlign w:val="center"/>
          </w:tcPr>
          <w:p w:rsidR="008D0133" w:rsidRDefault="008D0133"/>
        </w:tc>
      </w:tr>
      <w:tr w:rsidR="008D0133" w:rsidTr="00621226">
        <w:trPr>
          <w:trHeight w:val="416"/>
        </w:trPr>
        <w:tc>
          <w:tcPr>
            <w:tcW w:w="2702" w:type="dxa"/>
            <w:vAlign w:val="center"/>
          </w:tcPr>
          <w:p w:rsidR="008D0133" w:rsidRPr="00112AFE" w:rsidRDefault="008D0133" w:rsidP="00A01B1C">
            <w:r>
              <w:t xml:space="preserve">Work </w:t>
            </w:r>
            <w:r w:rsidRPr="00112AFE">
              <w:t>Phone</w:t>
            </w:r>
          </w:p>
        </w:tc>
        <w:tc>
          <w:tcPr>
            <w:tcW w:w="6798" w:type="dxa"/>
            <w:vAlign w:val="center"/>
          </w:tcPr>
          <w:p w:rsidR="008D0133" w:rsidRDefault="008D0133"/>
        </w:tc>
      </w:tr>
      <w:tr w:rsidR="008D0133" w:rsidTr="00621226">
        <w:trPr>
          <w:trHeight w:val="416"/>
        </w:trPr>
        <w:tc>
          <w:tcPr>
            <w:tcW w:w="2702" w:type="dxa"/>
            <w:vAlign w:val="center"/>
          </w:tcPr>
          <w:p w:rsidR="008D0133" w:rsidRDefault="008D0133" w:rsidP="00A01B1C">
            <w:r w:rsidRPr="00112AFE">
              <w:t>E-</w:t>
            </w:r>
            <w:r w:rsidR="00070034">
              <w:t>m</w:t>
            </w:r>
            <w:r w:rsidRPr="00112AFE">
              <w:t>ail</w:t>
            </w:r>
            <w:r>
              <w:t xml:space="preserve"> Address</w:t>
            </w:r>
          </w:p>
          <w:p w:rsidR="00070034" w:rsidRPr="00112AFE" w:rsidRDefault="00070034" w:rsidP="00A01B1C">
            <w:r w:rsidRPr="00070034">
              <w:rPr>
                <w:sz w:val="16"/>
              </w:rPr>
              <w:t xml:space="preserve">*All volunteers will be added to our newsletter list in order to keep up with all events available for volunteering. Please let us know if you would </w:t>
            </w:r>
            <w:r w:rsidRPr="00070034">
              <w:rPr>
                <w:sz w:val="16"/>
                <w:u w:val="single"/>
              </w:rPr>
              <w:t>not</w:t>
            </w:r>
            <w:r w:rsidRPr="00070034">
              <w:rPr>
                <w:sz w:val="16"/>
              </w:rPr>
              <w:t xml:space="preserve"> like to receive our newsletters and/or special emails.</w:t>
            </w:r>
          </w:p>
        </w:tc>
        <w:tc>
          <w:tcPr>
            <w:tcW w:w="6798" w:type="dxa"/>
            <w:vAlign w:val="center"/>
          </w:tcPr>
          <w:p w:rsidR="008D0133" w:rsidRDefault="008D0133"/>
        </w:tc>
      </w:tr>
    </w:tbl>
    <w:p w:rsidR="00855A6B" w:rsidRDefault="00855A6B" w:rsidP="00855A6B">
      <w:pPr>
        <w:pStyle w:val="Heading2"/>
      </w:pPr>
      <w:r>
        <w:t>Availability</w:t>
      </w:r>
    </w:p>
    <w:p w:rsidR="0097298E" w:rsidRPr="0097298E" w:rsidRDefault="0097298E" w:rsidP="0097298E">
      <w:pPr>
        <w:pStyle w:val="Heading3"/>
      </w:pPr>
      <w:r w:rsidRPr="00855A6B">
        <w:t>During which hours are you available for volunteer assignments?</w:t>
      </w:r>
      <w:r w:rsidR="006D670D">
        <w:t xml:space="preserve"> The Arts Council</w:t>
      </w:r>
      <w:r w:rsidR="00AA3461">
        <w:t>’s</w:t>
      </w:r>
      <w:r w:rsidR="006D670D">
        <w:t xml:space="preserve"> regular gallery hours are Tuesday through Friday from 10am - 4pm. The Arts Council also has various special events throughout the entire week.</w:t>
      </w:r>
    </w:p>
    <w:tbl>
      <w:tblPr>
        <w:tblStyle w:val="TableGrid"/>
        <w:tblW w:w="4995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722"/>
        <w:gridCol w:w="6844"/>
      </w:tblGrid>
      <w:tr w:rsidR="008D0133" w:rsidTr="0097298E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112AFE" w:rsidRDefault="001C200E" w:rsidP="00A01B1C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8D0133" w:rsidRPr="00E419EE">
              <w:t>Weekday</w:t>
            </w:r>
            <w:r w:rsidR="008D0133">
              <w:t xml:space="preserve"> mornings</w:t>
            </w:r>
          </w:p>
        </w:tc>
        <w:tc>
          <w:tcPr>
            <w:tcW w:w="68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Default="001C200E" w:rsidP="00A01B1C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8D0133" w:rsidRPr="00E419EE">
              <w:t xml:space="preserve">Weekend </w:t>
            </w:r>
            <w:r w:rsidR="008D0133">
              <w:t>mornings</w:t>
            </w:r>
          </w:p>
        </w:tc>
      </w:tr>
      <w:tr w:rsidR="008D0133" w:rsidTr="0097298E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112AFE" w:rsidRDefault="001C200E" w:rsidP="00A01B1C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8D0133" w:rsidRPr="00E419EE">
              <w:t xml:space="preserve">Weekday </w:t>
            </w:r>
            <w:r w:rsidR="008D0133">
              <w:t>afternoons</w:t>
            </w:r>
          </w:p>
        </w:tc>
        <w:tc>
          <w:tcPr>
            <w:tcW w:w="68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Default="001C200E" w:rsidP="00A01B1C">
            <w:r w:rsidRPr="00866592">
              <w:fldChar w:fldCharType="begin"/>
            </w:r>
            <w:r w:rsidR="008D0133" w:rsidRPr="00866592">
              <w:instrText xml:space="preserve"> MACROBUTTON  DoFieldClick ___ </w:instrText>
            </w:r>
            <w:r w:rsidRPr="00866592">
              <w:fldChar w:fldCharType="end"/>
            </w:r>
            <w:r w:rsidR="008D0133" w:rsidRPr="00866592">
              <w:t>Weekend afternoons</w:t>
            </w:r>
          </w:p>
        </w:tc>
      </w:tr>
      <w:tr w:rsidR="008D0133" w:rsidTr="0097298E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112AFE" w:rsidRDefault="001C200E" w:rsidP="00A01B1C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8D0133" w:rsidRPr="00E419EE">
              <w:t>Weekday evenings</w:t>
            </w:r>
          </w:p>
        </w:tc>
        <w:tc>
          <w:tcPr>
            <w:tcW w:w="68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Default="001C200E" w:rsidP="00A01B1C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8D0133" w:rsidRPr="00E419EE">
              <w:t>Weekend evenings</w:t>
            </w:r>
          </w:p>
        </w:tc>
      </w:tr>
    </w:tbl>
    <w:p w:rsidR="008D0133" w:rsidRDefault="00855A6B" w:rsidP="00855A6B">
      <w:pPr>
        <w:pStyle w:val="Heading2"/>
      </w:pPr>
      <w:r>
        <w:t>Interests</w:t>
      </w:r>
    </w:p>
    <w:p w:rsidR="0097298E" w:rsidRPr="0097298E" w:rsidRDefault="0097298E" w:rsidP="0097298E">
      <w:pPr>
        <w:pStyle w:val="Heading3"/>
      </w:pPr>
      <w:r>
        <w:t>Tell us in which areas you are interested in volunteering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576"/>
      </w:tblGrid>
      <w:tr w:rsidR="008D0133" w:rsidTr="00855A6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6FFD" w:rsidRDefault="001C200E" w:rsidP="00A01B1C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8D0133">
              <w:t>Administration</w:t>
            </w:r>
            <w:r w:rsidR="006D670D">
              <w:t xml:space="preserve"> (typing, answering the gallery phone, greeting galle</w:t>
            </w:r>
            <w:r w:rsidR="00506FFD">
              <w:t>ry guests, making spreadsheets,</w:t>
            </w:r>
          </w:p>
          <w:p w:rsidR="008D0133" w:rsidRPr="00112AFE" w:rsidRDefault="00506FFD" w:rsidP="00A01B1C">
            <w:r>
              <w:t xml:space="preserve">       </w:t>
            </w:r>
            <w:r w:rsidR="006D670D">
              <w:t>keeping gallery tidy and organized</w:t>
            </w:r>
            <w:r w:rsidR="006F3744">
              <w:t>)</w:t>
            </w:r>
          </w:p>
        </w:tc>
      </w:tr>
      <w:tr w:rsidR="008D0133" w:rsidTr="00855A6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6FFD" w:rsidRDefault="001C200E" w:rsidP="00A01B1C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8D0133">
              <w:t>Events</w:t>
            </w:r>
            <w:r w:rsidR="006F3744">
              <w:t xml:space="preserve"> (Gallery Receptions, Art in the Park outdoor festival, Mayor’</w:t>
            </w:r>
            <w:r w:rsidR="00506FFD">
              <w:t>s Arts Awards, Franklin Street</w:t>
            </w:r>
          </w:p>
          <w:p w:rsidR="006F3744" w:rsidRPr="00112AFE" w:rsidRDefault="00506FFD" w:rsidP="00A01B1C">
            <w:r>
              <w:t xml:space="preserve">       </w:t>
            </w:r>
            <w:r w:rsidR="006F3744">
              <w:t>activities)</w:t>
            </w:r>
          </w:p>
        </w:tc>
      </w:tr>
      <w:tr w:rsidR="008D0133" w:rsidTr="00855A6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6FFD" w:rsidRDefault="001C200E" w:rsidP="00A01B1C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6F3744">
              <w:t>Database (Entering and updating Arts Council database us</w:t>
            </w:r>
            <w:r w:rsidR="00506FFD">
              <w:t xml:space="preserve">ing </w:t>
            </w:r>
            <w:proofErr w:type="spellStart"/>
            <w:r w:rsidR="00506FFD">
              <w:t>Giftworks</w:t>
            </w:r>
            <w:proofErr w:type="spellEnd"/>
            <w:r w:rsidR="00506FFD">
              <w:t xml:space="preserve"> software-previous</w:t>
            </w:r>
          </w:p>
          <w:p w:rsidR="008D0133" w:rsidRPr="00112AFE" w:rsidRDefault="00506FFD" w:rsidP="00A01B1C">
            <w:r>
              <w:t xml:space="preserve">       </w:t>
            </w:r>
            <w:r w:rsidR="006F3744">
              <w:t>experience with software not required)</w:t>
            </w:r>
          </w:p>
        </w:tc>
      </w:tr>
      <w:tr w:rsidR="008D0133" w:rsidTr="00855A6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112AFE" w:rsidRDefault="001C200E" w:rsidP="00A01B1C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805124">
              <w:t>Mail</w:t>
            </w:r>
            <w:bookmarkStart w:id="0" w:name="_GoBack"/>
            <w:bookmarkEnd w:id="0"/>
            <w:r w:rsidR="008D0133">
              <w:t>ing</w:t>
            </w:r>
            <w:r w:rsidR="006F3744">
              <w:t xml:space="preserve"> (Assistance as needed with Annual Campaign and Annual Membership Drive)</w:t>
            </w:r>
          </w:p>
        </w:tc>
      </w:tr>
      <w:tr w:rsidR="008D0133" w:rsidTr="00855A6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6FFD" w:rsidRDefault="001C200E" w:rsidP="00A01B1C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8D0133">
              <w:t>Deliveries</w:t>
            </w:r>
            <w:r w:rsidR="006F3744">
              <w:t xml:space="preserve"> (Basic day-to-day errands, delivering art prospectus’ and</w:t>
            </w:r>
            <w:r w:rsidR="00506FFD">
              <w:t xml:space="preserve"> promotional materials to local</w:t>
            </w:r>
          </w:p>
          <w:p w:rsidR="008D0133" w:rsidRPr="00112AFE" w:rsidRDefault="00506FFD" w:rsidP="00A01B1C">
            <w:r>
              <w:t xml:space="preserve">       </w:t>
            </w:r>
            <w:r w:rsidR="006F3744">
              <w:t>businesses, organizations, and universities)</w:t>
            </w:r>
          </w:p>
        </w:tc>
      </w:tr>
      <w:tr w:rsidR="008D0133" w:rsidTr="00855A6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6FFD" w:rsidRDefault="001C200E" w:rsidP="00A01B1C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6F3744">
              <w:t>Field work (Collecting specific materials for special projects and event</w:t>
            </w:r>
            <w:r w:rsidR="00506FFD">
              <w:t>s from different organizations,</w:t>
            </w:r>
          </w:p>
          <w:p w:rsidR="008D0133" w:rsidRPr="00112AFE" w:rsidRDefault="00506FFD" w:rsidP="00A01B1C">
            <w:r>
              <w:t xml:space="preserve">       </w:t>
            </w:r>
            <w:r w:rsidR="006F3744">
              <w:t>businesses, and universities)</w:t>
            </w:r>
          </w:p>
        </w:tc>
      </w:tr>
      <w:tr w:rsidR="008D0133" w:rsidRPr="00112AFE" w:rsidTr="00855A6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6FFD" w:rsidRDefault="001C200E" w:rsidP="00A01B1C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8D0133">
              <w:t>Newsletter production</w:t>
            </w:r>
            <w:r w:rsidR="006F3744">
              <w:t xml:space="preserve"> (Gathering and organizing local arts-rela</w:t>
            </w:r>
            <w:r w:rsidR="00506FFD">
              <w:t>ted event information, Entering</w:t>
            </w:r>
          </w:p>
          <w:p w:rsidR="008D0133" w:rsidRPr="00112AFE" w:rsidRDefault="00506FFD" w:rsidP="00A01B1C">
            <w:r>
              <w:t xml:space="preserve">       </w:t>
            </w:r>
            <w:r w:rsidR="006F3744">
              <w:t>information into Constant Contact program)</w:t>
            </w:r>
          </w:p>
        </w:tc>
      </w:tr>
      <w:tr w:rsidR="008D0133" w:rsidRPr="00112AFE" w:rsidTr="00855A6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112AFE" w:rsidRDefault="001C200E" w:rsidP="00A01B1C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8D0133">
              <w:t>Volunteer coordination</w:t>
            </w:r>
            <w:r w:rsidR="006F3744">
              <w:t xml:space="preserve"> (Building volunteer base, day-of event volunteer coordination)</w:t>
            </w:r>
          </w:p>
        </w:tc>
      </w:tr>
    </w:tbl>
    <w:p w:rsidR="008D0133" w:rsidRDefault="00855A6B">
      <w:pPr>
        <w:pStyle w:val="Heading2"/>
      </w:pPr>
      <w:r>
        <w:lastRenderedPageBreak/>
        <w:t>Special Skills or Qualifications</w:t>
      </w:r>
    </w:p>
    <w:p w:rsidR="00855A6B" w:rsidRPr="00855A6B" w:rsidRDefault="00855A6B" w:rsidP="00855A6B">
      <w:pPr>
        <w:pStyle w:val="Heading3"/>
      </w:pPr>
      <w:r w:rsidRPr="00CB121E">
        <w:t xml:space="preserve">Summarize special skills and qualifications </w:t>
      </w:r>
      <w:r>
        <w:t xml:space="preserve">you have </w:t>
      </w:r>
      <w:r w:rsidRPr="00CB121E">
        <w:t>acquired from employment, previous volunteer work</w:t>
      </w:r>
      <w:r>
        <w:t>,</w:t>
      </w:r>
      <w:r w:rsidR="006F3744">
        <w:t xml:space="preserve"> college coursework</w:t>
      </w:r>
      <w:r>
        <w:t xml:space="preserve"> or through other activities,</w:t>
      </w:r>
      <w:r w:rsidRPr="00CB121E">
        <w:t xml:space="preserve"> including hobbies or sports.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576"/>
      </w:tblGrid>
      <w:tr w:rsidR="008D0133" w:rsidTr="00855A6B">
        <w:trPr>
          <w:trHeight w:hRule="exact" w:val="1944"/>
        </w:trPr>
        <w:tc>
          <w:tcPr>
            <w:tcW w:w="95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D0133" w:rsidRPr="00112AFE" w:rsidRDefault="008D0133"/>
        </w:tc>
      </w:tr>
    </w:tbl>
    <w:p w:rsidR="008D0133" w:rsidRDefault="00855A6B">
      <w:pPr>
        <w:pStyle w:val="Heading2"/>
      </w:pPr>
      <w:r>
        <w:t>Previous Volunteer Experience</w:t>
      </w:r>
    </w:p>
    <w:p w:rsidR="00855A6B" w:rsidRPr="00855A6B" w:rsidRDefault="00855A6B" w:rsidP="00855A6B">
      <w:pPr>
        <w:pStyle w:val="Heading3"/>
      </w:pPr>
      <w:r w:rsidRPr="00CB121E">
        <w:t xml:space="preserve">Summarize </w:t>
      </w:r>
      <w:r>
        <w:t>your previous volunteer experience.</w:t>
      </w:r>
      <w:r w:rsidR="006F3744">
        <w:t xml:space="preserve"> If this is your first volunteer experience, please put N/A.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576"/>
      </w:tblGrid>
      <w:tr w:rsidR="008D0133" w:rsidTr="00855A6B">
        <w:trPr>
          <w:trHeight w:hRule="exact" w:val="1944"/>
        </w:trPr>
        <w:tc>
          <w:tcPr>
            <w:tcW w:w="95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D0133" w:rsidRPr="00112AFE" w:rsidRDefault="008D0133"/>
        </w:tc>
      </w:tr>
    </w:tbl>
    <w:p w:rsidR="008D0133" w:rsidRDefault="00855A6B">
      <w:pPr>
        <w:pStyle w:val="Heading2"/>
      </w:pPr>
      <w:r>
        <w:t>Person to Notify in Case of Emergency</w:t>
      </w:r>
    </w:p>
    <w:tbl>
      <w:tblPr>
        <w:tblStyle w:val="TableGrid"/>
        <w:tblW w:w="5047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749"/>
        <w:gridCol w:w="6917"/>
      </w:tblGrid>
      <w:tr w:rsidR="008D0133" w:rsidTr="00621226">
        <w:trPr>
          <w:trHeight w:val="409"/>
        </w:trPr>
        <w:tc>
          <w:tcPr>
            <w:tcW w:w="274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112AFE" w:rsidRDefault="008D0133" w:rsidP="00A01B1C">
            <w:r>
              <w:t>Name</w:t>
            </w:r>
          </w:p>
        </w:tc>
        <w:tc>
          <w:tcPr>
            <w:tcW w:w="69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Default="008D0133"/>
        </w:tc>
      </w:tr>
      <w:tr w:rsidR="008D0133" w:rsidTr="00621226">
        <w:trPr>
          <w:trHeight w:val="409"/>
        </w:trPr>
        <w:tc>
          <w:tcPr>
            <w:tcW w:w="274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112AFE" w:rsidRDefault="008D0133" w:rsidP="00A01B1C">
            <w:r>
              <w:t xml:space="preserve">Street </w:t>
            </w:r>
            <w:r w:rsidRPr="00112AFE">
              <w:t>Address</w:t>
            </w:r>
          </w:p>
        </w:tc>
        <w:tc>
          <w:tcPr>
            <w:tcW w:w="69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Default="008D0133"/>
        </w:tc>
      </w:tr>
      <w:tr w:rsidR="008D0133" w:rsidTr="00621226">
        <w:trPr>
          <w:trHeight w:val="430"/>
        </w:trPr>
        <w:tc>
          <w:tcPr>
            <w:tcW w:w="274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112AFE" w:rsidRDefault="008D0133" w:rsidP="00A01B1C">
            <w:r>
              <w:t>City ST ZIP Code</w:t>
            </w:r>
          </w:p>
        </w:tc>
        <w:tc>
          <w:tcPr>
            <w:tcW w:w="69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Default="008D0133"/>
        </w:tc>
      </w:tr>
      <w:tr w:rsidR="008D0133" w:rsidTr="00621226">
        <w:trPr>
          <w:trHeight w:val="409"/>
        </w:trPr>
        <w:tc>
          <w:tcPr>
            <w:tcW w:w="274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112AFE" w:rsidRDefault="008D0133" w:rsidP="00A01B1C">
            <w:r>
              <w:t>Home Phone</w:t>
            </w:r>
          </w:p>
        </w:tc>
        <w:tc>
          <w:tcPr>
            <w:tcW w:w="69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Default="008D0133"/>
        </w:tc>
      </w:tr>
      <w:tr w:rsidR="008D0133" w:rsidTr="00621226">
        <w:trPr>
          <w:trHeight w:val="409"/>
        </w:trPr>
        <w:tc>
          <w:tcPr>
            <w:tcW w:w="274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112AFE" w:rsidRDefault="008D0133" w:rsidP="00A01B1C">
            <w:r>
              <w:t xml:space="preserve">Work </w:t>
            </w:r>
            <w:r w:rsidRPr="00112AFE">
              <w:t>Phone</w:t>
            </w:r>
          </w:p>
        </w:tc>
        <w:tc>
          <w:tcPr>
            <w:tcW w:w="69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Default="008D0133"/>
        </w:tc>
      </w:tr>
      <w:tr w:rsidR="008D0133" w:rsidTr="00621226">
        <w:trPr>
          <w:trHeight w:val="430"/>
        </w:trPr>
        <w:tc>
          <w:tcPr>
            <w:tcW w:w="274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112AFE" w:rsidRDefault="008D0133" w:rsidP="00A01B1C">
            <w:r w:rsidRPr="00112AFE">
              <w:t>E-</w:t>
            </w:r>
            <w:r>
              <w:t>M</w:t>
            </w:r>
            <w:r w:rsidRPr="00112AFE">
              <w:t>ail</w:t>
            </w:r>
            <w:r>
              <w:t xml:space="preserve"> Address</w:t>
            </w:r>
          </w:p>
        </w:tc>
        <w:tc>
          <w:tcPr>
            <w:tcW w:w="69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Default="008D0133"/>
        </w:tc>
      </w:tr>
    </w:tbl>
    <w:p w:rsidR="008D0133" w:rsidRDefault="00855A6B">
      <w:pPr>
        <w:pStyle w:val="Heading2"/>
      </w:pPr>
      <w:r>
        <w:t>Agreement and Signature</w:t>
      </w:r>
    </w:p>
    <w:p w:rsidR="00DE5C04" w:rsidRPr="00DE5C04" w:rsidRDefault="00855A6B" w:rsidP="00DE5C04">
      <w:pPr>
        <w:pStyle w:val="Default"/>
        <w:rPr>
          <w:sz w:val="20"/>
          <w:szCs w:val="20"/>
        </w:rPr>
      </w:pPr>
      <w:r w:rsidRPr="00DE5C04">
        <w:rPr>
          <w:sz w:val="20"/>
          <w:szCs w:val="20"/>
        </w:rPr>
        <w:t>By submitting this application, I affirm that the facts set forth in it are true and complete. I understand that if I am accepted as a volunteer, any false statements, omissions, or other misrepresentations made by me on this application may result in my immediate dismissal.</w:t>
      </w:r>
      <w:r w:rsidR="00DE5C04" w:rsidRPr="00DE5C04">
        <w:rPr>
          <w:sz w:val="20"/>
          <w:szCs w:val="20"/>
        </w:rPr>
        <w:t xml:space="preserve"> </w:t>
      </w:r>
      <w:r w:rsidR="00DE5C04" w:rsidRPr="00DE5C04">
        <w:rPr>
          <w:sz w:val="20"/>
          <w:szCs w:val="20"/>
        </w:rPr>
        <w:t xml:space="preserve">I have agreed to serve as a volunteer at </w:t>
      </w:r>
      <w:r w:rsidR="00DE5C04" w:rsidRPr="00DE5C04">
        <w:rPr>
          <w:sz w:val="20"/>
          <w:szCs w:val="20"/>
        </w:rPr>
        <w:t>the Arts Council of Southwestern Indiana</w:t>
      </w:r>
      <w:r w:rsidR="00DE5C04" w:rsidRPr="00DE5C04">
        <w:rPr>
          <w:sz w:val="20"/>
          <w:szCs w:val="20"/>
        </w:rPr>
        <w:t xml:space="preserve">. This Waiver, Release, and Hold Harmless Agreement </w:t>
      </w:r>
      <w:proofErr w:type="gramStart"/>
      <w:r w:rsidR="00DE5C04" w:rsidRPr="00DE5C04">
        <w:rPr>
          <w:sz w:val="20"/>
          <w:szCs w:val="20"/>
        </w:rPr>
        <w:t>covers</w:t>
      </w:r>
      <w:proofErr w:type="gramEnd"/>
      <w:r w:rsidR="00DE5C04" w:rsidRPr="00DE5C04">
        <w:rPr>
          <w:sz w:val="20"/>
          <w:szCs w:val="20"/>
        </w:rPr>
        <w:t xml:space="preserve"> all events and occurrences associated with the volunteer activities. By signing this Waiver, Release of Liability, and Hold Harmless Agreement, I voluntarily agree: </w:t>
      </w:r>
    </w:p>
    <w:p w:rsidR="006F3744" w:rsidRPr="00DE5C04" w:rsidRDefault="00DE5C04" w:rsidP="00DE5C04">
      <w:pPr>
        <w:pStyle w:val="Default"/>
        <w:rPr>
          <w:sz w:val="20"/>
          <w:szCs w:val="20"/>
        </w:rPr>
      </w:pPr>
      <w:r w:rsidRPr="00DE5C04">
        <w:rPr>
          <w:sz w:val="20"/>
          <w:szCs w:val="20"/>
        </w:rPr>
        <w:t>If I have concerns about my health or ability to participate in volunteer activities, it is my responsibility to discuss my concerns with my physician before deciding to p</w:t>
      </w:r>
      <w:r w:rsidRPr="00DE5C04">
        <w:rPr>
          <w:sz w:val="20"/>
          <w:szCs w:val="20"/>
        </w:rPr>
        <w:t>articipate as a volunteer with the Arts Council</w:t>
      </w:r>
      <w:r w:rsidRPr="00DE5C04">
        <w:rPr>
          <w:sz w:val="20"/>
          <w:szCs w:val="20"/>
        </w:rPr>
        <w:t>.</w:t>
      </w:r>
      <w:r w:rsidRPr="00DE5C04">
        <w:rPr>
          <w:sz w:val="20"/>
          <w:szCs w:val="20"/>
        </w:rPr>
        <w:t xml:space="preserve"> </w:t>
      </w:r>
      <w:r w:rsidRPr="00DE5C04">
        <w:rPr>
          <w:sz w:val="20"/>
          <w:szCs w:val="20"/>
        </w:rPr>
        <w:t xml:space="preserve">As a volunteer, I am not an employee of </w:t>
      </w:r>
      <w:r w:rsidRPr="00DE5C04">
        <w:rPr>
          <w:sz w:val="20"/>
          <w:szCs w:val="20"/>
        </w:rPr>
        <w:t>the Arts Council</w:t>
      </w:r>
      <w:r w:rsidRPr="00DE5C04">
        <w:rPr>
          <w:sz w:val="20"/>
          <w:szCs w:val="20"/>
        </w:rPr>
        <w:t xml:space="preserve"> nor am I covered by worker’s compensation or any other insurance policy through the </w:t>
      </w:r>
      <w:r w:rsidRPr="00DE5C04">
        <w:rPr>
          <w:sz w:val="20"/>
          <w:szCs w:val="20"/>
        </w:rPr>
        <w:t>Arts Council</w:t>
      </w:r>
      <w:r w:rsidRPr="00DE5C04">
        <w:rPr>
          <w:sz w:val="20"/>
          <w:szCs w:val="20"/>
        </w:rPr>
        <w:t>.</w:t>
      </w:r>
      <w:r w:rsidRPr="00DE5C04">
        <w:rPr>
          <w:sz w:val="20"/>
          <w:szCs w:val="20"/>
        </w:rPr>
        <w:t xml:space="preserve"> </w:t>
      </w:r>
      <w:r w:rsidRPr="00DE5C04">
        <w:rPr>
          <w:sz w:val="20"/>
          <w:szCs w:val="20"/>
        </w:rPr>
        <w:t>To assume the risk that unexpected events may occur and result in loss, harm, injury, or illness to me or damage to my property while I am participating in or observing volunteer activities or while</w:t>
      </w:r>
      <w:r w:rsidRPr="00DE5C04">
        <w:rPr>
          <w:sz w:val="20"/>
          <w:szCs w:val="20"/>
        </w:rPr>
        <w:t xml:space="preserve"> I am traveling to or from the a</w:t>
      </w:r>
      <w:r>
        <w:rPr>
          <w:sz w:val="20"/>
          <w:szCs w:val="20"/>
        </w:rPr>
        <w:t xml:space="preserve">ctivity. </w:t>
      </w:r>
      <w:r w:rsidRPr="00DE5C04">
        <w:rPr>
          <w:sz w:val="20"/>
          <w:szCs w:val="20"/>
        </w:rPr>
        <w:t xml:space="preserve">I hereby agree to indemnify and hold harmless </w:t>
      </w:r>
      <w:r w:rsidRPr="00DE5C04">
        <w:rPr>
          <w:sz w:val="20"/>
          <w:szCs w:val="20"/>
        </w:rPr>
        <w:t>the Arts Council of Southwestern Indiana</w:t>
      </w:r>
      <w:r w:rsidRPr="00DE5C04">
        <w:rPr>
          <w:sz w:val="20"/>
          <w:szCs w:val="20"/>
        </w:rPr>
        <w:t xml:space="preserve">, its sponsors, employees, volunteers, </w:t>
      </w:r>
      <w:r w:rsidRPr="00DE5C04">
        <w:rPr>
          <w:sz w:val="20"/>
          <w:szCs w:val="20"/>
        </w:rPr>
        <w:t xml:space="preserve">board members, </w:t>
      </w:r>
      <w:r w:rsidRPr="00DE5C04">
        <w:rPr>
          <w:sz w:val="20"/>
          <w:szCs w:val="20"/>
        </w:rPr>
        <w:t>affiliates, officers, agents, successors and assigns, subordinates, and any other persons connected to</w:t>
      </w:r>
      <w:r>
        <w:rPr>
          <w:sz w:val="20"/>
          <w:szCs w:val="20"/>
        </w:rPr>
        <w:t xml:space="preserve"> this event from any liability. </w:t>
      </w:r>
      <w:r w:rsidRPr="00DE5C04">
        <w:rPr>
          <w:sz w:val="20"/>
          <w:szCs w:val="20"/>
        </w:rPr>
        <w:t xml:space="preserve">In the event that I require emergency medical treatment, I give my permission for evaluation, diagnoses, treatment, and/or medication in accordance with the standard medical practice by licensed medical personnel. I relieve </w:t>
      </w:r>
      <w:r>
        <w:rPr>
          <w:sz w:val="20"/>
          <w:szCs w:val="20"/>
        </w:rPr>
        <w:t xml:space="preserve">the Arts Council of </w:t>
      </w:r>
      <w:r>
        <w:rPr>
          <w:sz w:val="20"/>
          <w:szCs w:val="20"/>
        </w:rPr>
        <w:lastRenderedPageBreak/>
        <w:t>Southwestern Indiana</w:t>
      </w:r>
      <w:r w:rsidRPr="00DE5C04">
        <w:rPr>
          <w:sz w:val="20"/>
          <w:szCs w:val="20"/>
        </w:rPr>
        <w:t xml:space="preserve"> of all responsibility and consequences that may arise as a result of treatment. Further, I agree to accept any and all financial responsibility as a result of the performed treatment.</w:t>
      </w:r>
    </w:p>
    <w:p w:rsidR="00855A6B" w:rsidRDefault="00855A6B" w:rsidP="00DE5C04">
      <w:pPr>
        <w:pStyle w:val="Heading3"/>
      </w:pP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724"/>
        <w:gridCol w:w="6852"/>
      </w:tblGrid>
      <w:tr w:rsidR="008D0133" w:rsidTr="00621226">
        <w:trPr>
          <w:trHeight w:val="447"/>
        </w:trPr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112AFE" w:rsidRDefault="008D0133" w:rsidP="00A01B1C">
            <w:r>
              <w:t>Name (printed)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Default="008D0133"/>
        </w:tc>
      </w:tr>
      <w:tr w:rsidR="008D0133" w:rsidTr="00621226">
        <w:trPr>
          <w:trHeight w:val="447"/>
        </w:trPr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112AFE" w:rsidRDefault="008D0133" w:rsidP="00A01B1C">
            <w:r>
              <w:t>Signature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Default="008D0133"/>
        </w:tc>
      </w:tr>
      <w:tr w:rsidR="008D0133" w:rsidTr="00621226">
        <w:trPr>
          <w:trHeight w:val="470"/>
        </w:trPr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112AFE" w:rsidRDefault="008D0133" w:rsidP="00A01B1C">
            <w:r>
              <w:t>Date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Default="008D0133"/>
        </w:tc>
      </w:tr>
    </w:tbl>
    <w:p w:rsidR="00855A6B" w:rsidRDefault="00855A6B" w:rsidP="00855A6B">
      <w:pPr>
        <w:pStyle w:val="Heading3"/>
      </w:pPr>
    </w:p>
    <w:p w:rsidR="00DE5C04" w:rsidRDefault="00DE5C04" w:rsidP="00DE5C0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If Volunteer is under the age of 18 years, Parent or Legal Guardian must also sign: </w:t>
      </w:r>
    </w:p>
    <w:p w:rsidR="00DE5C04" w:rsidRDefault="00DE5C04" w:rsidP="00DE5C04">
      <w:pPr>
        <w:pStyle w:val="Default"/>
        <w:rPr>
          <w:sz w:val="22"/>
          <w:szCs w:val="22"/>
        </w:rPr>
      </w:pP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724"/>
        <w:gridCol w:w="6852"/>
      </w:tblGrid>
      <w:tr w:rsidR="00DE5C04" w:rsidTr="00984C8F">
        <w:trPr>
          <w:trHeight w:val="447"/>
        </w:trPr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E5C04" w:rsidRPr="00112AFE" w:rsidRDefault="00DE5C04" w:rsidP="00984C8F">
            <w:r>
              <w:t xml:space="preserve">Name </w:t>
            </w:r>
            <w:r>
              <w:t xml:space="preserve">of Parent/Guardian </w:t>
            </w:r>
            <w:r>
              <w:t>(printed)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E5C04" w:rsidRDefault="00DE5C04" w:rsidP="00984C8F"/>
        </w:tc>
      </w:tr>
      <w:tr w:rsidR="00DE5C04" w:rsidTr="00984C8F">
        <w:trPr>
          <w:trHeight w:val="447"/>
        </w:trPr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E5C04" w:rsidRPr="00112AFE" w:rsidRDefault="00DE5C04" w:rsidP="00984C8F">
            <w:r>
              <w:t>Signature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E5C04" w:rsidRDefault="00DE5C04" w:rsidP="00984C8F"/>
        </w:tc>
      </w:tr>
      <w:tr w:rsidR="00DE5C04" w:rsidTr="00984C8F">
        <w:trPr>
          <w:trHeight w:val="470"/>
        </w:trPr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E5C04" w:rsidRPr="00112AFE" w:rsidRDefault="00DE5C04" w:rsidP="00984C8F">
            <w:r>
              <w:t>Date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E5C04" w:rsidRDefault="00DE5C04" w:rsidP="00984C8F"/>
        </w:tc>
      </w:tr>
    </w:tbl>
    <w:p w:rsidR="00DE5C04" w:rsidRDefault="00DE5C04" w:rsidP="00DE5C04"/>
    <w:p w:rsidR="00DE5C04" w:rsidRPr="00DE5C04" w:rsidRDefault="00DE5C04" w:rsidP="00DE5C04">
      <w:r>
        <w:t xml:space="preserve">Any questions about volunteering for the Arts Council of Southwestern Indiana, please contact us at (812) 422-2111 or </w:t>
      </w:r>
      <w:hyperlink r:id="rId9" w:history="1">
        <w:r w:rsidRPr="0063433C">
          <w:rPr>
            <w:rStyle w:val="Hyperlink"/>
          </w:rPr>
          <w:t>info@artswin.org</w:t>
        </w:r>
      </w:hyperlink>
      <w:r>
        <w:t xml:space="preserve">. To find out more information about the Arts Council and to find out about upcoming events, visit </w:t>
      </w:r>
      <w:hyperlink r:id="rId10" w:history="1">
        <w:r w:rsidRPr="00DE5C04">
          <w:rPr>
            <w:rStyle w:val="Hyperlink"/>
          </w:rPr>
          <w:t>artswin.org</w:t>
        </w:r>
      </w:hyperlink>
      <w:r>
        <w:t xml:space="preserve">. </w:t>
      </w:r>
    </w:p>
    <w:sectPr w:rsidR="00DE5C04" w:rsidRPr="00DE5C04" w:rsidSect="001C200E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035"/>
    <w:rsid w:val="00070034"/>
    <w:rsid w:val="001C200E"/>
    <w:rsid w:val="004A0A03"/>
    <w:rsid w:val="00506FFD"/>
    <w:rsid w:val="00621226"/>
    <w:rsid w:val="006D670D"/>
    <w:rsid w:val="006F3744"/>
    <w:rsid w:val="00805124"/>
    <w:rsid w:val="00855A6B"/>
    <w:rsid w:val="00885035"/>
    <w:rsid w:val="008D0133"/>
    <w:rsid w:val="0097298E"/>
    <w:rsid w:val="00993B1C"/>
    <w:rsid w:val="00A01B1C"/>
    <w:rsid w:val="00AA3461"/>
    <w:rsid w:val="00AB321C"/>
    <w:rsid w:val="00B52CC2"/>
    <w:rsid w:val="00CA7406"/>
    <w:rsid w:val="00DE5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98E"/>
    <w:pPr>
      <w:spacing w:before="40" w:after="40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A01B1C"/>
    <w:pPr>
      <w:keepNext/>
      <w:spacing w:before="240" w:after="60"/>
      <w:outlineLvl w:val="0"/>
    </w:pPr>
    <w:rPr>
      <w:rFonts w:asciiTheme="majorHAnsi" w:hAnsiTheme="majorHAnsi" w:cs="Arial"/>
      <w:b/>
      <w:bCs/>
      <w:color w:val="4F6228" w:themeColor="accent3" w:themeShade="80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97298E"/>
    <w:pPr>
      <w:keepNext/>
      <w:shd w:val="clear" w:color="auto" w:fill="EAF1DD" w:themeFill="accent3" w:themeFillTint="33"/>
      <w:spacing w:before="240" w:after="60"/>
      <w:outlineLvl w:val="1"/>
    </w:pPr>
    <w:rPr>
      <w:rFonts w:asciiTheme="majorHAnsi" w:hAnsiTheme="majorHAnsi" w:cs="Arial"/>
      <w:b/>
      <w:bCs/>
      <w:iCs/>
      <w:color w:val="4F6228" w:themeColor="accent3" w:themeShade="80"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298E"/>
    <w:pPr>
      <w:keepNext/>
      <w:spacing w:after="20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200E"/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97298E"/>
    <w:rPr>
      <w:rFonts w:asciiTheme="minorHAnsi" w:hAnsiTheme="minorHAnsi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B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B1C"/>
    <w:rPr>
      <w:rFonts w:ascii="Tahoma" w:hAnsi="Tahoma" w:cs="Tahoma"/>
      <w:sz w:val="16"/>
      <w:szCs w:val="16"/>
    </w:rPr>
  </w:style>
  <w:style w:type="paragraph" w:customStyle="1" w:styleId="Logo">
    <w:name w:val="Logo"/>
    <w:basedOn w:val="Normal"/>
    <w:qFormat/>
    <w:rsid w:val="0097298E"/>
    <w:pPr>
      <w:jc w:val="right"/>
    </w:pPr>
    <w:rPr>
      <w:szCs w:val="20"/>
    </w:rPr>
  </w:style>
  <w:style w:type="paragraph" w:customStyle="1" w:styleId="Default">
    <w:name w:val="Default"/>
    <w:rsid w:val="00DE5C0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E5C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98E"/>
    <w:pPr>
      <w:spacing w:before="40" w:after="40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A01B1C"/>
    <w:pPr>
      <w:keepNext/>
      <w:spacing w:before="240" w:after="60"/>
      <w:outlineLvl w:val="0"/>
    </w:pPr>
    <w:rPr>
      <w:rFonts w:asciiTheme="majorHAnsi" w:hAnsiTheme="majorHAnsi" w:cs="Arial"/>
      <w:b/>
      <w:bCs/>
      <w:color w:val="4F6228" w:themeColor="accent3" w:themeShade="80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97298E"/>
    <w:pPr>
      <w:keepNext/>
      <w:shd w:val="clear" w:color="auto" w:fill="EAF1DD" w:themeFill="accent3" w:themeFillTint="33"/>
      <w:spacing w:before="240" w:after="60"/>
      <w:outlineLvl w:val="1"/>
    </w:pPr>
    <w:rPr>
      <w:rFonts w:asciiTheme="majorHAnsi" w:hAnsiTheme="majorHAnsi" w:cs="Arial"/>
      <w:b/>
      <w:bCs/>
      <w:iCs/>
      <w:color w:val="4F6228" w:themeColor="accent3" w:themeShade="80"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298E"/>
    <w:pPr>
      <w:keepNext/>
      <w:spacing w:after="20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200E"/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97298E"/>
    <w:rPr>
      <w:rFonts w:asciiTheme="minorHAnsi" w:hAnsiTheme="minorHAnsi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B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B1C"/>
    <w:rPr>
      <w:rFonts w:ascii="Tahoma" w:hAnsi="Tahoma" w:cs="Tahoma"/>
      <w:sz w:val="16"/>
      <w:szCs w:val="16"/>
    </w:rPr>
  </w:style>
  <w:style w:type="paragraph" w:customStyle="1" w:styleId="Logo">
    <w:name w:val="Logo"/>
    <w:basedOn w:val="Normal"/>
    <w:qFormat/>
    <w:rsid w:val="0097298E"/>
    <w:pPr>
      <w:jc w:val="right"/>
    </w:pPr>
    <w:rPr>
      <w:szCs w:val="20"/>
    </w:rPr>
  </w:style>
  <w:style w:type="paragraph" w:customStyle="1" w:styleId="Default">
    <w:name w:val="Default"/>
    <w:rsid w:val="00DE5C0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E5C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http://www.artswin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@artswin.org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artswin.org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artswin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cep\AppData\Roaming\Microsoft\Templates\VolAp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BD44636-7B2B-4C57-B722-40693DCFC0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VolApp.dotx</Template>
  <TotalTime>113</TotalTime>
  <Pages>3</Pages>
  <Words>798</Words>
  <Characters>4551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application</vt:lpstr>
    </vt:vector>
  </TitlesOfParts>
  <Company/>
  <LinksUpToDate>false</LinksUpToDate>
  <CharactersWithSpaces>5339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application</dc:title>
  <dc:creator>Recep</dc:creator>
  <cp:lastModifiedBy>Recep</cp:lastModifiedBy>
  <cp:revision>11</cp:revision>
  <cp:lastPrinted>2014-04-05T20:40:00Z</cp:lastPrinted>
  <dcterms:created xsi:type="dcterms:W3CDTF">2014-04-04T16:24:00Z</dcterms:created>
  <dcterms:modified xsi:type="dcterms:W3CDTF">2014-04-05T20:46:00Z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TC010196511033</vt:lpwstr>
  </property>
</Properties>
</file>